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4224" w14:textId="77777777" w:rsidR="00B4323A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p w14:paraId="2075529F" w14:textId="77777777"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wniosek o PRZYZNANIE POMOCY MATERIALNEJ O CHARAKTERZE SOCJALNYM</w:t>
      </w:r>
    </w:p>
    <w:p w14:paraId="4FEF54AF" w14:textId="77777777" w:rsidR="00B4323A" w:rsidRPr="00855E6E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855E6E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W FORMIE </w:t>
      </w:r>
      <w:r w:rsidRPr="00855E6E">
        <w:rPr>
          <w:rFonts w:ascii="Times New Roman" w:eastAsia="Calibri" w:hAnsi="Times New Roman" w:cs="Times New Roman"/>
          <w:b/>
          <w:caps/>
          <w:sz w:val="32"/>
          <w:szCs w:val="32"/>
          <w:lang w:eastAsia="pl-PL"/>
        </w:rPr>
        <w:t>STYPENDIUM SZKOLNEGO</w:t>
      </w:r>
      <w:r w:rsidRPr="00855E6E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</w:t>
      </w:r>
    </w:p>
    <w:p w14:paraId="2B909CE2" w14:textId="5C539C6A"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na rok 202</w:t>
      </w:r>
      <w:r w:rsidR="002B2C1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2</w:t>
      </w:r>
      <w:r w:rsidRPr="00A56E42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/20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2</w:t>
      </w:r>
      <w:r w:rsidR="002B2C1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3</w:t>
      </w:r>
    </w:p>
    <w:p w14:paraId="65DF65BD" w14:textId="77777777" w:rsidR="00B4323A" w:rsidRPr="00A56E42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b/>
          <w:bCs/>
          <w:lang w:eastAsia="pl-PL"/>
        </w:rPr>
        <w:t xml:space="preserve">Wnioskodawca: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Rodzic,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Pełnoletni Uczeń, 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Dyrektor Szkoły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32"/>
        <w:gridCol w:w="5293"/>
        <w:gridCol w:w="2744"/>
        <w:gridCol w:w="232"/>
        <w:gridCol w:w="553"/>
        <w:gridCol w:w="941"/>
        <w:gridCol w:w="9"/>
      </w:tblGrid>
      <w:tr w:rsidR="00B4323A" w:rsidRPr="00A56E42" w14:paraId="5B6BDF79" w14:textId="77777777" w:rsidTr="00855E6E">
        <w:trPr>
          <w:trHeight w:val="232"/>
        </w:trPr>
        <w:tc>
          <w:tcPr>
            <w:tcW w:w="10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4EE31E" w14:textId="77777777" w:rsidR="00B4323A" w:rsidRPr="00A56E42" w:rsidRDefault="00B4323A" w:rsidP="00014CF2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4323A" w:rsidRPr="00A56E42" w14:paraId="21FE9E7D" w14:textId="77777777" w:rsidTr="00855E6E">
        <w:trPr>
          <w:trHeight w:val="283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68FC2C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0E4E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F4BCE0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Imię: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B4323A" w:rsidRPr="00A56E42" w14:paraId="7C0963D4" w14:textId="77777777" w:rsidTr="00855E6E">
        <w:trPr>
          <w:trHeight w:val="799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12F555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25A8224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4C3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Nazwisko: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…………………………………………………………………………………..…………….</w:t>
            </w:r>
          </w:p>
        </w:tc>
      </w:tr>
      <w:tr w:rsidR="00B4323A" w:rsidRPr="00A56E42" w14:paraId="27EDC6D3" w14:textId="77777777" w:rsidTr="00855E6E">
        <w:trPr>
          <w:trHeight w:val="193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47B7CD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23A" w:rsidRPr="00A56E42" w14:paraId="543A5443" w14:textId="77777777" w:rsidTr="00014CF2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E9A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454B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2CBB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DDA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CE95F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1A099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0B8A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66DA6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3BD8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98C5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981ED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CBF6F25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44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D25B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Telefon kontaktowy:</w:t>
            </w:r>
            <w:r w:rsidRPr="00A56E42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B4323A" w:rsidRPr="00A56E42" w14:paraId="407BBD07" w14:textId="77777777" w:rsidTr="00855E6E">
        <w:trPr>
          <w:trHeight w:val="65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F1575B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0B11B92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DE4" w14:textId="77777777" w:rsidR="00B4323A" w:rsidRPr="00A56E42" w:rsidRDefault="00B4323A" w:rsidP="00014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1A" w14:textId="77777777" w:rsidR="00B4323A" w:rsidRPr="00A56E42" w:rsidRDefault="00B4323A" w:rsidP="00014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323A" w:rsidRPr="00A56E42" w14:paraId="7DC8870E" w14:textId="77777777" w:rsidTr="00855E6E">
        <w:trPr>
          <w:trHeight w:val="92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0F948D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2CB59" w14:textId="77777777"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12000547" w14:textId="77777777"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25D736A8" w14:textId="77777777"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7E8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14:paraId="5545774D" w14:textId="77777777" w:rsidTr="00855E6E">
        <w:trPr>
          <w:trHeight w:val="1196"/>
        </w:trPr>
        <w:tc>
          <w:tcPr>
            <w:tcW w:w="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213E2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1F178E1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716EC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724A3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323A" w:rsidRPr="00A56E42" w14:paraId="18A651A6" w14:textId="77777777" w:rsidTr="00855E6E">
        <w:trPr>
          <w:gridAfter w:val="1"/>
          <w:wAfter w:w="9" w:type="dxa"/>
          <w:trHeight w:val="143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FEA900" w14:textId="08ABE7A6" w:rsidR="00B4323A" w:rsidRPr="00A56E42" w:rsidRDefault="00B4323A" w:rsidP="00014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 w:rsidR="0085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1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4323A" w:rsidRPr="00A56E42" w14:paraId="116946D9" w14:textId="77777777" w:rsidTr="00855E6E">
        <w:trPr>
          <w:gridAfter w:val="1"/>
          <w:wAfter w:w="9" w:type="dxa"/>
          <w:trHeight w:val="12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970F51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713E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D8C10B1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B4323A" w:rsidRPr="00A56E42" w14:paraId="787200E4" w14:textId="77777777" w:rsidTr="00855E6E">
        <w:trPr>
          <w:gridAfter w:val="1"/>
          <w:wAfter w:w="9" w:type="dxa"/>
          <w:trHeight w:val="1022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CF9F91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E294203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9BE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B4323A" w:rsidRPr="00A56E42" w14:paraId="1205AB44" w14:textId="77777777" w:rsidTr="00855E6E">
        <w:trPr>
          <w:gridAfter w:val="1"/>
          <w:wAfter w:w="9" w:type="dxa"/>
          <w:trHeight w:val="122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9926FC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23A" w:rsidRPr="00A56E42" w14:paraId="192AD140" w14:textId="77777777" w:rsidTr="00014CF2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96AA3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CC7ED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D1B2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F8A9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45C8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5C05B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12D76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9EFDD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F5FC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926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D2254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AAA4AD6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B4323A" w:rsidRPr="00A56E42" w14:paraId="4629A937" w14:textId="77777777" w:rsidTr="00855E6E">
        <w:trPr>
          <w:gridAfter w:val="1"/>
          <w:wAfter w:w="9" w:type="dxa"/>
          <w:trHeight w:val="36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881A07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65B85F0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2AB8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14:paraId="02F07E38" w14:textId="77777777" w:rsidTr="00855E6E">
        <w:trPr>
          <w:gridAfter w:val="1"/>
          <w:wAfter w:w="9" w:type="dxa"/>
          <w:trHeight w:val="22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4D6AB0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543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14:paraId="2C68B11D" w14:textId="77777777" w:rsidTr="00855E6E">
        <w:trPr>
          <w:gridAfter w:val="1"/>
          <w:wAfter w:w="9" w:type="dxa"/>
          <w:trHeight w:val="143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26EAA2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42AAE" w14:textId="77777777" w:rsidR="00B4323A" w:rsidRDefault="00B4323A" w:rsidP="00014C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01E6472E" w14:textId="77777777" w:rsidR="00B4323A" w:rsidRPr="00A56E42" w:rsidRDefault="00B4323A" w:rsidP="00014C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7A456DD3" w14:textId="77777777" w:rsidR="00B4323A" w:rsidRPr="00A56E42" w:rsidRDefault="00B4323A" w:rsidP="00014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327BF" w14:textId="77777777" w:rsidR="00B4323A" w:rsidRPr="00BF2FD6" w:rsidRDefault="00B4323A" w:rsidP="00014C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B4323A" w:rsidRPr="00A56E42" w14:paraId="50F78A9B" w14:textId="77777777" w:rsidTr="00855E6E">
        <w:trPr>
          <w:gridAfter w:val="1"/>
          <w:wAfter w:w="9" w:type="dxa"/>
          <w:trHeight w:val="26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F807F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5D1759C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A39C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6B85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323A" w:rsidRPr="00A56E42" w14:paraId="3A6456C4" w14:textId="77777777" w:rsidTr="00855E6E">
        <w:trPr>
          <w:gridAfter w:val="1"/>
          <w:wAfter w:w="9" w:type="dxa"/>
          <w:trHeight w:val="12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8D4C7A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BAF1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F6221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323A" w:rsidRPr="00A56E42" w14:paraId="58E36213" w14:textId="77777777" w:rsidTr="00855E6E">
        <w:trPr>
          <w:gridAfter w:val="1"/>
          <w:wAfter w:w="9" w:type="dxa"/>
          <w:trHeight w:val="25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6181AF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5B8E04D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DFFC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A39D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7B60016F" w14:textId="77777777" w:rsidTr="00855E6E">
        <w:trPr>
          <w:gridAfter w:val="1"/>
          <w:wAfter w:w="9" w:type="dxa"/>
          <w:trHeight w:val="25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8B1409" w14:textId="77777777" w:rsidR="00855E6E" w:rsidRPr="00A56E42" w:rsidRDefault="00855E6E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BFC" w14:textId="77777777" w:rsidR="00855E6E" w:rsidRPr="00A56E42" w:rsidRDefault="00855E6E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DA9" w14:textId="77777777" w:rsidR="00855E6E" w:rsidRPr="00A56E42" w:rsidRDefault="00855E6E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361285D9" w14:textId="77777777" w:rsidTr="00855E6E">
        <w:trPr>
          <w:gridAfter w:val="1"/>
          <w:wAfter w:w="9" w:type="dxa"/>
          <w:trHeight w:val="143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51ED89" w14:textId="2AE5A532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2 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219E7F24" w14:textId="77777777" w:rsidTr="00402458">
        <w:trPr>
          <w:gridAfter w:val="1"/>
          <w:wAfter w:w="9" w:type="dxa"/>
          <w:trHeight w:val="124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B0F1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28208F6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4ABBA548" w14:textId="77777777" w:rsidTr="00402458">
        <w:trPr>
          <w:gridAfter w:val="1"/>
          <w:wAfter w:w="9" w:type="dxa"/>
          <w:trHeight w:val="1022"/>
        </w:trPr>
        <w:tc>
          <w:tcPr>
            <w:tcW w:w="99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D47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032B93E3" w14:textId="77777777" w:rsidTr="00402458">
        <w:trPr>
          <w:gridAfter w:val="1"/>
          <w:wAfter w:w="9" w:type="dxa"/>
          <w:trHeight w:val="230"/>
        </w:trPr>
        <w:tc>
          <w:tcPr>
            <w:tcW w:w="9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055A501C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A8D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8A0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E691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36251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7CA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E6B4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6B994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5422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A6F5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F733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4E24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4BFF51F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3E95664C" w14:textId="77777777" w:rsidTr="00402458">
        <w:trPr>
          <w:gridAfter w:val="1"/>
          <w:wAfter w:w="9" w:type="dxa"/>
          <w:trHeight w:val="364"/>
        </w:trPr>
        <w:tc>
          <w:tcPr>
            <w:tcW w:w="9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150D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143F3BD8" w14:textId="77777777" w:rsidTr="00402458">
        <w:trPr>
          <w:gridAfter w:val="1"/>
          <w:wAfter w:w="9" w:type="dxa"/>
          <w:trHeight w:val="227"/>
        </w:trPr>
        <w:tc>
          <w:tcPr>
            <w:tcW w:w="99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289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19F38419" w14:textId="77777777" w:rsidTr="00402458">
        <w:trPr>
          <w:gridAfter w:val="1"/>
          <w:wAfter w:w="9" w:type="dxa"/>
          <w:trHeight w:val="207"/>
        </w:trPr>
        <w:tc>
          <w:tcPr>
            <w:tcW w:w="8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7782D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42FA44B8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162B0FAD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289B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028E6742" w14:textId="77777777" w:rsidTr="00402458">
        <w:trPr>
          <w:gridAfter w:val="1"/>
          <w:wAfter w:w="9" w:type="dxa"/>
          <w:trHeight w:val="267"/>
        </w:trPr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F78FE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6DD0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36354D61" w14:textId="77777777" w:rsidTr="00402458">
        <w:trPr>
          <w:gridAfter w:val="1"/>
          <w:wAfter w:w="9" w:type="dxa"/>
          <w:trHeight w:val="331"/>
        </w:trPr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0646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8738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44D2ECE0" w14:textId="77777777" w:rsidTr="00402458">
        <w:trPr>
          <w:gridAfter w:val="1"/>
          <w:wAfter w:w="9" w:type="dxa"/>
          <w:trHeight w:val="527"/>
        </w:trPr>
        <w:tc>
          <w:tcPr>
            <w:tcW w:w="8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A81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FA7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B184EEA" w14:textId="77777777" w:rsidR="00402458" w:rsidRDefault="00402458">
      <w:r>
        <w:br w:type="page"/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269"/>
        <w:gridCol w:w="1726"/>
      </w:tblGrid>
      <w:tr w:rsidR="00855E6E" w:rsidRPr="00A56E42" w14:paraId="278953A8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838B71" w14:textId="2FA29419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3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52BEF2E3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B133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2FC43B9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6FF0DB43" w14:textId="77777777" w:rsidTr="00402458">
        <w:trPr>
          <w:trHeight w:val="1022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0DA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249F80D7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6FD07472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88FA8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BE33D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998B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74F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B7B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5F552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1EB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F06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7EE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6FAB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D86F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101FC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2A708984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7B6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6886D84B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CCB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08508C7A" w14:textId="77777777" w:rsidTr="00402458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9934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4F161F34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1EB7FA64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8268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435BE4D4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DCBF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3640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560A44FC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7FF8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82D99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6E778A8C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1DE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82F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1BBF6CD8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388127" w14:textId="2FF68074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4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1F5BBA2E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F4C60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AE1B14D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79EDA484" w14:textId="77777777" w:rsidTr="00402458">
        <w:trPr>
          <w:trHeight w:val="1022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D1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42E4BB0C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4FE71ED0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590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81B5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F0B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89C1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9E1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1835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4492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761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D730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6E0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7417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095EE5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038B6465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8D8E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62E908EA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81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4FEB121F" w14:textId="77777777" w:rsidTr="00402458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D2B3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442AE0C3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3BFD7A79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04170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1106165D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FE17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A6F21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576E0ED4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AB4D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C87AF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6E73797E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51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A6D7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21E54C23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82E057" w14:textId="25EDD44E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5 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78295E63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6AF28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99A869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172319FE" w14:textId="77777777" w:rsidTr="00402458">
        <w:trPr>
          <w:trHeight w:val="1022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384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452E6945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6F932DB6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8F35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818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152C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AF5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2B7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8668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2A9E7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CE0B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6294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B0765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B62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C4D8684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4D1694F5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4486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75087A16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16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29A99A70" w14:textId="77777777" w:rsidTr="00402458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9B7F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069A3A92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65C5A7F0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852A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4CEF046E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9007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587A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62A0EB99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CE13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67C6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4A393975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029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E18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4FB71CDF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EBD0D3" w14:textId="428DF704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6: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3A98771B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B7858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4A49FF0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4AF74793" w14:textId="77777777" w:rsidTr="00845413">
        <w:trPr>
          <w:trHeight w:val="810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423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7F698648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39565185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1A97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3CF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419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714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BEA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46D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749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67257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30E5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B15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ED1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F8228F1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63A0747A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651B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5490C511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AF4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2458" w:rsidRPr="00BF2FD6" w14:paraId="49B37DD4" w14:textId="77777777" w:rsidTr="00845413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5D4B4" w14:textId="77777777" w:rsidR="00402458" w:rsidRDefault="00402458" w:rsidP="0040245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036DD896" w14:textId="77777777" w:rsidR="00402458" w:rsidRPr="00A56E42" w:rsidRDefault="00402458" w:rsidP="0040245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1C56275A" w14:textId="77777777" w:rsidR="00402458" w:rsidRPr="00A56E42" w:rsidRDefault="00402458" w:rsidP="004024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582D" w14:textId="76908749" w:rsidR="00402458" w:rsidRPr="00BF2FD6" w:rsidRDefault="00402458" w:rsidP="00402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402458" w:rsidRPr="00A56E42" w14:paraId="7EDBCADB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12CC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DB59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02458" w:rsidRPr="00A56E42" w14:paraId="219CF6D6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387B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DA983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2458" w:rsidRPr="00A56E42" w14:paraId="0A5F3A61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6F7" w14:textId="77777777" w:rsidR="00402458" w:rsidRPr="00A56E42" w:rsidRDefault="00402458" w:rsidP="00402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68C" w14:textId="77777777" w:rsidR="00402458" w:rsidRPr="00A56E42" w:rsidRDefault="00402458" w:rsidP="00402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B34649D" w14:textId="77777777" w:rsidR="00402458" w:rsidRDefault="00402458" w:rsidP="00B43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pl-PL"/>
        </w:rPr>
      </w:pPr>
    </w:p>
    <w:p w14:paraId="0E4A39B8" w14:textId="3E981397" w:rsidR="00B4323A" w:rsidRPr="00402458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45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Przyczyny uzasadniające przyznanie stypendium szkolnego (</w:t>
      </w:r>
      <w:r w:rsidRPr="0040245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40245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40245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4024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14:paraId="50950D9A" w14:textId="77777777"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bezrobocie,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niepełnosprawność,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ciężka lub długotrwała choroba,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wielodzietność, </w:t>
      </w:r>
    </w:p>
    <w:p w14:paraId="0137AAE9" w14:textId="77777777"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alkoholizm,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narkomania,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 jest niepełna,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wystąpiło zdarzenie losowe, </w:t>
      </w:r>
    </w:p>
    <w:p w14:paraId="4FA45794" w14:textId="2A6AC6BE"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brak umiejętności wypełniania funkcji opiekuńczo-wychowawczych </w:t>
      </w:r>
      <w:r w:rsidR="004B4348"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="004B4348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  <w:r w:rsidR="004B4348" w:rsidRPr="004B434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4B4348"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434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</w:t>
      </w:r>
    </w:p>
    <w:p w14:paraId="6EC0A5AD" w14:textId="77777777" w:rsidR="00B4323A" w:rsidRPr="00A56E42" w:rsidRDefault="00B4323A" w:rsidP="00B4323A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14:paraId="6FA0CC24" w14:textId="3074103F" w:rsidR="007C3D37" w:rsidRPr="00480D1F" w:rsidRDefault="007C3D37" w:rsidP="00480D1F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D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nabycia prawa do stypendium szkolnego proszę o wypłatę przyznanych środków:</w:t>
      </w:r>
    </w:p>
    <w:p w14:paraId="06C4694F" w14:textId="77777777" w:rsidR="007C3D37" w:rsidRPr="00A56E42" w:rsidRDefault="007C3D37" w:rsidP="007C3D3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2"/>
        <w:gridCol w:w="8498"/>
      </w:tblGrid>
      <w:tr w:rsidR="007C3D37" w:rsidRPr="00A56E42" w14:paraId="3A3E2B03" w14:textId="77777777" w:rsidTr="00855E6E">
        <w:tc>
          <w:tcPr>
            <w:tcW w:w="9970" w:type="dxa"/>
            <w:gridSpan w:val="2"/>
          </w:tcPr>
          <w:p w14:paraId="3808A24A" w14:textId="77777777" w:rsidR="007C3D37" w:rsidRPr="00A56E42" w:rsidRDefault="007C3D37" w:rsidP="00014CF2">
            <w:pPr>
              <w:jc w:val="center"/>
              <w:rPr>
                <w:b/>
                <w:sz w:val="16"/>
                <w:szCs w:val="16"/>
              </w:rPr>
            </w:pPr>
          </w:p>
          <w:p w14:paraId="3E46B944" w14:textId="77777777" w:rsidR="007C3D37" w:rsidRPr="00A56E42" w:rsidRDefault="007C3D37" w:rsidP="00014C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E42">
              <w:rPr>
                <w:b/>
                <w:sz w:val="16"/>
                <w:szCs w:val="16"/>
              </w:rPr>
              <w:t>FORMY PRZEKAZYWANIA STYPENDIUM</w:t>
            </w:r>
          </w:p>
        </w:tc>
      </w:tr>
      <w:tr w:rsidR="00222639" w:rsidRPr="00A56E42" w14:paraId="62DF1563" w14:textId="77777777" w:rsidTr="00E51795">
        <w:trPr>
          <w:trHeight w:val="850"/>
        </w:trPr>
        <w:tc>
          <w:tcPr>
            <w:tcW w:w="1472" w:type="dxa"/>
          </w:tcPr>
          <w:p w14:paraId="353BD182" w14:textId="77777777" w:rsidR="00222639" w:rsidRPr="00A56E42" w:rsidRDefault="00222639" w:rsidP="00014CF2">
            <w:pPr>
              <w:contextualSpacing/>
            </w:pPr>
            <w:r w:rsidRPr="00A56E42">
              <w:t>rachunek bankowy</w:t>
            </w:r>
          </w:p>
          <w:p w14:paraId="76EC39D4" w14:textId="6F9FFBDB" w:rsidR="00222639" w:rsidRPr="00A56E42" w:rsidRDefault="00222639" w:rsidP="00014CF2">
            <w:pPr>
              <w:contextualSpacing/>
              <w:rPr>
                <w:rFonts w:eastAsia="Calibri"/>
                <w:b/>
                <w:sz w:val="44"/>
                <w:szCs w:val="44"/>
              </w:rPr>
            </w:pPr>
          </w:p>
        </w:tc>
        <w:tc>
          <w:tcPr>
            <w:tcW w:w="8498" w:type="dxa"/>
          </w:tcPr>
          <w:p w14:paraId="5F7378F1" w14:textId="77777777" w:rsidR="00222639" w:rsidRPr="00A56E42" w:rsidRDefault="00222639" w:rsidP="00014CF2">
            <w:pPr>
              <w:contextualSpacing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310"/>
              <w:gridCol w:w="243"/>
              <w:gridCol w:w="244"/>
              <w:gridCol w:w="245"/>
              <w:gridCol w:w="245"/>
              <w:gridCol w:w="310"/>
              <w:gridCol w:w="245"/>
              <w:gridCol w:w="244"/>
              <w:gridCol w:w="244"/>
              <w:gridCol w:w="244"/>
              <w:gridCol w:w="311"/>
              <w:gridCol w:w="244"/>
              <w:gridCol w:w="244"/>
              <w:gridCol w:w="245"/>
              <w:gridCol w:w="245"/>
              <w:gridCol w:w="311"/>
              <w:gridCol w:w="245"/>
              <w:gridCol w:w="245"/>
              <w:gridCol w:w="245"/>
              <w:gridCol w:w="245"/>
              <w:gridCol w:w="311"/>
              <w:gridCol w:w="245"/>
              <w:gridCol w:w="245"/>
              <w:gridCol w:w="245"/>
              <w:gridCol w:w="296"/>
              <w:gridCol w:w="310"/>
              <w:gridCol w:w="245"/>
              <w:gridCol w:w="245"/>
              <w:gridCol w:w="245"/>
              <w:gridCol w:w="245"/>
            </w:tblGrid>
            <w:tr w:rsidR="00222639" w:rsidRPr="00A56E42" w14:paraId="024B09A3" w14:textId="77777777" w:rsidTr="00014CF2">
              <w:tc>
                <w:tcPr>
                  <w:tcW w:w="246" w:type="dxa"/>
                </w:tcPr>
                <w:p w14:paraId="6BF3AA5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7DDB9270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6B8DDF2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3CB7B15E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E1C2BE7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49CD251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5E13E998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3CF5660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2D58E7E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46C540F7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185A187A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5369C48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1BA46DF2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0E1A91AB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2C52FBCE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0692C789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FD8100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634AB99C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44BF82FE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021124A4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6B75D4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38335E2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7BB6E09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31D2D14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FB280B4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E006E4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</w:tcPr>
                <w:p w14:paraId="7193816B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42D8C7C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1175ECE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40DFCD5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7A969F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1952386A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BD5E80" w14:textId="77777777" w:rsidR="00222639" w:rsidRPr="00A56E42" w:rsidRDefault="00222639" w:rsidP="00014CF2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3B4C5DA" w14:textId="77777777" w:rsidR="007C3D37" w:rsidRDefault="007C3D37" w:rsidP="00B4323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pl-PL"/>
        </w:rPr>
      </w:pPr>
    </w:p>
    <w:p w14:paraId="291736C8" w14:textId="77777777" w:rsidR="00B4323A" w:rsidRPr="00A56E42" w:rsidRDefault="00B4323A" w:rsidP="00B4323A">
      <w:pPr>
        <w:spacing w:before="100" w:beforeAutospacing="1" w:after="100" w:afterAutospacing="1" w:line="240" w:lineRule="auto"/>
        <w:ind w:left="78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A9D506C" w14:textId="69904ACC" w:rsidR="00B4323A" w:rsidRPr="00982D47" w:rsidRDefault="00B4323A" w:rsidP="00B4323A">
      <w:pPr>
        <w:numPr>
          <w:ilvl w:val="0"/>
          <w:numId w:val="6"/>
        </w:numPr>
        <w:spacing w:before="100" w:beforeAutospacing="1" w:after="100" w:afterAutospacing="1" w:line="288" w:lineRule="auto"/>
        <w:contextualSpacing/>
        <w:rPr>
          <w:rFonts w:eastAsia="Times New Roman" w:cs="Times New Roman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lang w:eastAsia="pl-PL"/>
        </w:rPr>
        <w:t>Kryterium dochodowe uprawniające do przyznania prawa do stypendium szkolnego wynosi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2B2C1A">
        <w:rPr>
          <w:rFonts w:ascii="Times New Roman" w:eastAsia="Times New Roman" w:hAnsi="Times New Roman" w:cs="Times New Roman"/>
          <w:b/>
          <w:u w:val="single"/>
          <w:lang w:eastAsia="pl-PL"/>
        </w:rPr>
        <w:t>600,00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zł. netto,  </w:t>
      </w:r>
    </w:p>
    <w:p w14:paraId="0023412A" w14:textId="47B39B01" w:rsidR="00B4323A" w:rsidRDefault="00B4323A" w:rsidP="00B4323A">
      <w:pPr>
        <w:numPr>
          <w:ilvl w:val="0"/>
          <w:numId w:val="6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2D47">
        <w:rPr>
          <w:rFonts w:ascii="Times New Roman" w:eastAsia="Times New Roman" w:hAnsi="Times New Roman" w:cs="Times New Roman"/>
          <w:b/>
          <w:lang w:eastAsia="pl-PL"/>
        </w:rPr>
        <w:t xml:space="preserve">Przyjmuje się, że z 1 ha przeliczeniowego uzyskuje się dochód miesięczny w wysokości 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2B2C1A">
        <w:rPr>
          <w:rFonts w:ascii="Times New Roman" w:eastAsia="Times New Roman" w:hAnsi="Times New Roman" w:cs="Times New Roman"/>
          <w:b/>
          <w:u w:val="single"/>
          <w:lang w:eastAsia="pl-PL"/>
        </w:rPr>
        <w:t>45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>,00zł</w:t>
      </w:r>
      <w:r w:rsidRPr="00982D47">
        <w:rPr>
          <w:rFonts w:ascii="Times New Roman" w:eastAsia="Times New Roman" w:hAnsi="Times New Roman" w:cs="Times New Roman"/>
          <w:b/>
          <w:lang w:eastAsia="pl-PL"/>
        </w:rPr>
        <w:t xml:space="preserve">.  </w:t>
      </w:r>
    </w:p>
    <w:p w14:paraId="63879A88" w14:textId="77777777" w:rsidR="007B12F0" w:rsidRPr="00982D47" w:rsidRDefault="007B12F0" w:rsidP="007B12F0">
      <w:pPr>
        <w:spacing w:after="0" w:line="288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404F0A" w14:textId="77777777" w:rsidR="001825F1" w:rsidRPr="007C3D37" w:rsidRDefault="001825F1" w:rsidP="007C3D37">
      <w:pPr>
        <w:pStyle w:val="Akapitzlist"/>
        <w:numPr>
          <w:ilvl w:val="0"/>
          <w:numId w:val="1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C3D37">
        <w:rPr>
          <w:rFonts w:ascii="Times New Roman" w:eastAsia="Times New Roman" w:hAnsi="Times New Roman" w:cs="Times New Roman"/>
          <w:b/>
          <w:lang w:eastAsia="ar-SA"/>
        </w:rPr>
        <w:t>Dane osób prowadzących wspólne gospodarstwo domowe</w:t>
      </w:r>
    </w:p>
    <w:tbl>
      <w:tblPr>
        <w:tblW w:w="10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843"/>
      </w:tblGrid>
      <w:tr w:rsidR="00222639" w:rsidRPr="001825F1" w14:paraId="3317BA89" w14:textId="2709DFFE" w:rsidTr="00222639">
        <w:trPr>
          <w:trHeight w:val="39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50F9F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D50A33" w14:textId="77777777" w:rsidR="00222639" w:rsidRPr="0066167F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16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L.p</w:t>
            </w:r>
          </w:p>
          <w:p w14:paraId="31F50C49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52A7B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9B81FC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6571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D8168D" w14:textId="77777777" w:rsidR="00222639" w:rsidRPr="00222639" w:rsidRDefault="00222639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Stopień </w:t>
            </w:r>
          </w:p>
          <w:p w14:paraId="33E5E92E" w14:textId="77777777" w:rsidR="00222639" w:rsidRPr="00222639" w:rsidRDefault="00222639" w:rsidP="00182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pokrewieństwa </w:t>
            </w:r>
          </w:p>
          <w:p w14:paraId="162F47E8" w14:textId="77777777" w:rsidR="00222639" w:rsidRPr="001825F1" w:rsidRDefault="00222639" w:rsidP="00182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5EF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34D684" w14:textId="7CBBE374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PESEL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20DD" w14:textId="77777777" w:rsidR="00222639" w:rsidRDefault="00222639" w:rsidP="00222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0E2C8FF" w14:textId="0A251B05" w:rsidR="00222639" w:rsidRPr="00222639" w:rsidRDefault="00222639" w:rsidP="00222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pracy</w:t>
            </w:r>
            <w:r w:rsidR="002708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2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nauki</w:t>
            </w:r>
          </w:p>
        </w:tc>
      </w:tr>
      <w:tr w:rsidR="00222639" w:rsidRPr="001825F1" w14:paraId="244EDC91" w14:textId="2A1EC258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BE0A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63A1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E580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39A58" w14:textId="319D0FCF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51CB3" w14:textId="0147914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B042D" w14:textId="5C31E5BE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C03A5" w14:textId="3DF0DBED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4ADD9" w14:textId="7A7A3930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E6706" w14:textId="0F84F366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3417F" w14:textId="290DBFD4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489B2" w14:textId="4E0175B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31C00" w14:textId="4B0305C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5F788" w14:textId="3819A606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E3615" w14:textId="68A90B0B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836E" w14:textId="77777777" w:rsidR="00222639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79712ABD" w14:textId="4BBECC0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07A1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7E4B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F55E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EFF85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1788A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3824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AD74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1C30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D4475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11C2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3199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A23C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A71C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5F1F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5D57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1730AB49" w14:textId="4B4B0163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19E2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D23F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AC1B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60EF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8641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4516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277E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E192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7EE4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CA5B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DE60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E42C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84BAE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C99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10DE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099B505B" w14:textId="1DE05D4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7D26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0A7A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D1F9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0CC5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C67E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A95E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4C2E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64D5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1131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70E9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75C2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7C8F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69D4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6BF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1B1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6E0738C6" w14:textId="18204999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66C6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89D5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976E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3B41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0C25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BBE08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A1E7A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18DA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3DCD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B0AA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4828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F86F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9DED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BA5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26F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420F05ED" w14:textId="6FDD785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9EA8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64A5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E4ED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4324C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7F47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35F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65D6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9929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491C0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4C70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34D6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C37D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5FB8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A0E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746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188E24C8" w14:textId="455CA188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3384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3CEB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CD4BA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BCFA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959C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5547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770F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686A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7BDD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A6B1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A717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F0F7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FFA2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A38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ABA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2397ED21" w14:textId="280C3BB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5C53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C213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3A22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FDA0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D0D8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D921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CB761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D5CF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4540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9A59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3033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E97D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3E48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F39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B6AC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4F2469F6" w14:textId="5133E31F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0D59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FE4F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EC38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FBA9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5BAE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EE79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63E0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6792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2C03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50DD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0E7B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645E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564E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A05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FC5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205C3D98" w14:textId="50FD4E3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01EB1E" w14:textId="77777777" w:rsidR="00222639" w:rsidRPr="00982D47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2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5B53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4E3B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148F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9D36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FC07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6F82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B047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69B8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9452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F1BC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A3C2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924BE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E63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5AF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15C549C6" w14:textId="423A944F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3A9FE" w14:textId="77777777" w:rsidR="00222639" w:rsidRPr="001825F1" w:rsidRDefault="00222639" w:rsidP="00982D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8D2A7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33C7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2CF1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03C0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B43F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A29E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642F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47CA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E50C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ED5A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6B02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064C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D30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7D9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</w:p>
        </w:tc>
      </w:tr>
    </w:tbl>
    <w:p w14:paraId="696DE84C" w14:textId="77777777" w:rsidR="00402458" w:rsidRDefault="001825F1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13955006" w14:textId="77777777" w:rsidR="00402458" w:rsidRDefault="00402458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9C81743" w14:textId="3875A059" w:rsidR="0091123E" w:rsidRPr="00402458" w:rsidRDefault="00232328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</w:t>
      </w:r>
      <w:r w:rsidR="0091123E" w:rsidRPr="0040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Pożądana forma świadczenia pomocy materialnej:</w:t>
      </w:r>
    </w:p>
    <w:p w14:paraId="3C3160BF" w14:textId="77777777" w:rsidR="0091123E" w:rsidRPr="00A56E42" w:rsidRDefault="0091123E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595F72" w14:textId="77777777"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udziału w zajęciach edukacyjnych, w tym wyrównawczych, wykraczających poza zajęcia realizowane w szkole w ramach planu nauczania, a także udziału  w zajęciach edukacyjnych realizowanych poza szkołą;</w:t>
      </w:r>
    </w:p>
    <w:p w14:paraId="78AF6D01" w14:textId="77777777"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zakupu podręczników oraz innych wydatków wg  katalogu wydatków podlegających refundacji;</w:t>
      </w:r>
    </w:p>
    <w:p w14:paraId="7CF5C256" w14:textId="77777777"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związanych z pobieraniem nauki poza miejscem zamieszkania (dotyczy uczniów szkół ponadgimnazjalnych).</w:t>
      </w:r>
    </w:p>
    <w:p w14:paraId="7B2D4A8F" w14:textId="77777777" w:rsidR="0091123E" w:rsidRPr="00982D47" w:rsidRDefault="00CF2186" w:rsidP="00480D1F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709"/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</w:pPr>
      <w:r w:rsidRPr="00982D47">
        <w:rPr>
          <w:rFonts w:ascii="Times New Roman" w:hAnsi="Times New Roman" w:cs="Times New Roman"/>
        </w:rPr>
        <w:t>Stypendium szkolne może być przyznane w formie świadczenia pieniężnego jeżeli organ (OPS) przyznający stypendium uzna, że udzielenie stypendium w w/w formach jest niemożliwe lub niecelowe.</w:t>
      </w:r>
    </w:p>
    <w:p w14:paraId="139250C1" w14:textId="17E61DA7" w:rsidR="00232328" w:rsidRDefault="001825F1" w:rsidP="00182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F30B8E1" w14:textId="67A8B093" w:rsidR="001825F1" w:rsidRPr="00CF2186" w:rsidRDefault="00232328" w:rsidP="00C913F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CF2186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wysokości  dochodów 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netto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rodzinie (w miesiącu poprzedzającym złożenie wniosku </w:t>
      </w:r>
      <w:r w:rsidR="002B2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91123E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sierpień 202</w:t>
      </w:r>
      <w:r w:rsidR="002B2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1123E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r)</w:t>
      </w:r>
    </w:p>
    <w:tbl>
      <w:tblPr>
        <w:tblW w:w="1041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261"/>
        <w:gridCol w:w="3258"/>
        <w:gridCol w:w="2342"/>
        <w:gridCol w:w="151"/>
      </w:tblGrid>
      <w:tr w:rsidR="001825F1" w:rsidRPr="001825F1" w14:paraId="4C32CB96" w14:textId="77777777" w:rsidTr="0091123E">
        <w:trPr>
          <w:trHeight w:val="913"/>
          <w:tblHeader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1757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73753006" w14:textId="77777777" w:rsidR="001825F1" w:rsidRPr="001825F1" w:rsidRDefault="001825F1" w:rsidP="001825F1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3A6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68E8FA9" w14:textId="77777777" w:rsidR="001825F1" w:rsidRPr="001825F1" w:rsidRDefault="001825F1" w:rsidP="001825F1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Źródło dochodu (rodzaj dokumentu potwierdzającego dochód)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A306B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90539C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 osoby uzyskującej dochód  (lub na kogo)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4603C" w14:textId="77777777" w:rsidR="001825F1" w:rsidRPr="001825F1" w:rsidRDefault="001825F1" w:rsidP="0091123E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dochodu z miesiąca po</w:t>
            </w:r>
            <w:r w:rsidR="00911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przedzającego złożenie wniosku 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4CD277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1C2EB898" w14:textId="77777777" w:rsidTr="0091123E">
        <w:trPr>
          <w:trHeight w:val="91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927B6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5526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Umowa o pracę, zlecenie, o dzieło</w:t>
            </w:r>
          </w:p>
          <w:p w14:paraId="75A5FDDF" w14:textId="41465B50"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 od pracodawcy o wysokości wynagrodzenia)</w:t>
            </w:r>
            <w:r w:rsidR="009A74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9A74BB" w:rsidRPr="009A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netto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93B6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92A00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0D0967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650AA3F5" w14:textId="77777777" w:rsidTr="0091123E">
        <w:trPr>
          <w:trHeight w:val="80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6C6294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44957" w14:textId="77777777" w:rsidR="00232328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Działalność gospodarcza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(należy określić formę prowadzenia działalności gospodarczej) np.:</w:t>
            </w:r>
          </w:p>
          <w:p w14:paraId="175AB6B8" w14:textId="693DF48E" w:rsidR="00232328" w:rsidRDefault="00232328" w:rsidP="00232328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zasadach ogólnych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36F67FB4" w14:textId="77777777" w:rsidR="00232328" w:rsidRDefault="00232328" w:rsidP="00232328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ryczałt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40EACEC" w14:textId="74FA9832" w:rsidR="001825F1" w:rsidRPr="001825F1" w:rsidRDefault="00232328" w:rsidP="00232328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karta podatkowa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C9573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E541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7BCA3E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6A5B3456" w14:textId="77777777" w:rsidTr="0091123E">
        <w:trPr>
          <w:trHeight w:val="125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0DC5F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317B5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ZUS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emerytura/renta, świadczenia chorobowe ( aktualna decyzja przyznająca świadczenie, odcinki rent lub emerytur, zaświadczenia z ZUS o wysokości pobieranych świadczeń).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14383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7BA60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C5E12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C0C5010" w14:textId="77777777" w:rsidTr="0091123E">
        <w:trPr>
          <w:trHeight w:val="91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3B6A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34F0D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 urzędu pracy:</w:t>
            </w:r>
          </w:p>
          <w:p w14:paraId="58ECA7DF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zasiłki dla bezrobotnych, stypendia stażowe, dodatki szkoleniowe.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F1037C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F6DFB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CB306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112E6D6" w14:textId="77777777" w:rsidTr="0091123E">
        <w:trPr>
          <w:trHeight w:val="103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8203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9F117" w14:textId="77777777" w:rsidR="00232328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Dochód z gospodarstwa rolnego </w:t>
            </w:r>
          </w:p>
          <w:p w14:paraId="68A8FD33" w14:textId="432C2B23" w:rsidR="001825F1" w:rsidRPr="001825F1" w:rsidRDefault="00232328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</w:t>
            </w:r>
            <w:r w:rsidR="002B2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zł z 1 ha przeliczeniowego minus składka KRUS)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2708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nakaz podatkowy lub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zaświadczenie o wielkości gospodarstwa w hektarach przeliczeniowych wraz z </w:t>
            </w:r>
            <w:r w:rsidR="001430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dowodem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miesięcznej kwoty składek płaconych do KRUSU).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68D35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3F183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34FE76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5EF85FFE" w14:textId="77777777" w:rsidTr="0091123E">
        <w:trPr>
          <w:trHeight w:val="137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E5DDB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38AA8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Alimenty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(aktualny wyrok sądowy,  potwierdzenie otrzymywania zasądzonych alimentów zgodnie z wyrokiem. W przypadku, gdy alimenty są ściągane przez komornika  zaświadczenie od komornika).  </w:t>
            </w:r>
          </w:p>
          <w:p w14:paraId="7C7B03C7" w14:textId="77777777"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Fundusz alimentacyjny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CE4B4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E872A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FC40B7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4DE10061" w14:textId="77777777" w:rsidTr="0091123E">
        <w:trPr>
          <w:trHeight w:val="58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798780F7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E5A04" w14:textId="77777777" w:rsidR="002708CE" w:rsidRDefault="002708CE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E6B80EF" w14:textId="0AA38B83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</w:t>
            </w:r>
            <w:r w:rsidR="00270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datek</w:t>
            </w: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mieszkaniow</w:t>
            </w:r>
            <w:r w:rsidR="00143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</w:t>
            </w: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dodatek energetyczny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E3EB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7F9EAC5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0690D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BAD743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253565D" w14:textId="77777777" w:rsidTr="0091123E">
        <w:trPr>
          <w:trHeight w:val="101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85750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A7C3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Świadczenia rodzinne: 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zasiłki rodzinne, dodatki do zasiłków rodzinnych, zasiłki pielęgnacyjne, świadczenia pielęgnacyjne, urlop wychowawczy, świadczenie rodzicielskie: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D2AB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D9B27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B62918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4B81343D" w14:textId="77777777" w:rsidTr="002708CE">
        <w:trPr>
          <w:trHeight w:val="901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DCB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DBD27" w14:textId="6A97C38F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pieniężne z pomocy społecznej:</w:t>
            </w:r>
          </w:p>
          <w:p w14:paraId="495E55E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zasiłek stały: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2B63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45AE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67F44DA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62030902" w14:textId="77777777" w:rsidTr="0091123E">
        <w:trPr>
          <w:trHeight w:val="79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4656C806" w14:textId="43AE41F4" w:rsidR="001825F1" w:rsidRPr="001825F1" w:rsidRDefault="002708CE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467A6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Stypendia  z innych źródeł,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tym w szczególności inne stypendia socjalne oraz np. z uczelni wyższej, unijne, z tytułu nauki zawodu przez ucznia.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8FA22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B0D858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689AAF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E7AB72A" w14:textId="77777777" w:rsidTr="0091123E">
        <w:trPr>
          <w:trHeight w:val="56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297D7EF9" w14:textId="0FC1C95E" w:rsidR="001825F1" w:rsidRPr="001825F1" w:rsidRDefault="002708CE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7CE9DA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 dochody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np. pomoc finansowa rodziny  i prace dorywcze (oświadczenie).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43068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1C1F2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D5A5BA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1977" w:rsidRPr="001825F1" w14:paraId="4389EE29" w14:textId="77777777" w:rsidTr="00C3244A">
        <w:trPr>
          <w:trHeight w:val="56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7E8CF04" w14:textId="056D00FB" w:rsidR="003D1977" w:rsidRPr="003D1977" w:rsidRDefault="002708CE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1A4C5D" w14:textId="76F385AA" w:rsidR="003D1977" w:rsidRPr="001825F1" w:rsidRDefault="003D1977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1977">
              <w:rPr>
                <w:rFonts w:ascii="Times New Roman" w:hAnsi="Times New Roman" w:cs="Times New Roman"/>
                <w:sz w:val="20"/>
                <w:szCs w:val="20"/>
              </w:rPr>
              <w:t>Łączny  dochód całego gospodarstwa domowego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06EC5" w14:textId="77777777" w:rsidR="003D1977" w:rsidRPr="001825F1" w:rsidRDefault="003D1977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D62D05" w14:textId="77777777" w:rsidR="003D1977" w:rsidRPr="001825F1" w:rsidRDefault="003D1977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596BFD1D" w14:textId="77777777" w:rsidR="002708CE" w:rsidRDefault="002708CE" w:rsidP="002708CE">
      <w:pPr>
        <w:pStyle w:val="Tekstpodstawowy"/>
        <w:rPr>
          <w:rFonts w:ascii="Times New Roman" w:hAnsi="Times New Roman" w:cs="Times New Roman"/>
        </w:rPr>
      </w:pPr>
    </w:p>
    <w:p w14:paraId="5B38A4D6" w14:textId="778B54AC" w:rsidR="002708CE" w:rsidRPr="002708CE" w:rsidRDefault="002708CE" w:rsidP="002708CE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708CE">
        <w:rPr>
          <w:rFonts w:ascii="Times New Roman" w:hAnsi="Times New Roman" w:cs="Times New Roman"/>
        </w:rPr>
        <w:t>limenty świadczone na rzecz innych osób w miesiącu poprzedzającym złożenie  wniosku</w:t>
      </w:r>
      <w:r>
        <w:rPr>
          <w:rFonts w:ascii="Times New Roman" w:hAnsi="Times New Roman" w:cs="Times New Roman"/>
        </w:rPr>
        <w:t xml:space="preserve"> </w:t>
      </w:r>
      <w:r w:rsidRPr="002708CE">
        <w:rPr>
          <w:rFonts w:ascii="Times New Roman" w:hAnsi="Times New Roman" w:cs="Times New Roman"/>
        </w:rPr>
        <w:t>wyniosły</w:t>
      </w:r>
      <w:r>
        <w:rPr>
          <w:rFonts w:ascii="Times New Roman" w:hAnsi="Times New Roman" w:cs="Times New Roman"/>
        </w:rPr>
        <w:t xml:space="preserve">  :                           </w:t>
      </w:r>
      <w:r w:rsidRPr="002708CE">
        <w:rPr>
          <w:rFonts w:ascii="Times New Roman" w:hAnsi="Times New Roman" w:cs="Times New Roman"/>
        </w:rPr>
        <w:t xml:space="preserve">.................zł........gr. </w:t>
      </w:r>
    </w:p>
    <w:p w14:paraId="4C1A70A4" w14:textId="77777777" w:rsidR="002708CE" w:rsidRPr="00C913FC" w:rsidRDefault="002708CE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28D94C6" w14:textId="2A6A0CE3" w:rsidR="00C913FC" w:rsidRPr="00C913FC" w:rsidRDefault="00C913FC" w:rsidP="00C913FC">
      <w:pPr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Świadomy/a odpowiedzialności karnej za podanie nieprawdziwych danych oświadczam ,że :</w:t>
      </w:r>
    </w:p>
    <w:p w14:paraId="6C9163EB" w14:textId="77777777" w:rsidR="00C913FC" w:rsidRPr="00C913FC" w:rsidRDefault="00C913FC" w:rsidP="00C913FC">
      <w:pPr>
        <w:jc w:val="both"/>
        <w:rPr>
          <w:rFonts w:ascii="Times New Roman" w:hAnsi="Times New Roman" w:cs="Times New Roman"/>
        </w:rPr>
      </w:pPr>
    </w:p>
    <w:p w14:paraId="20B30F1B" w14:textId="77777777" w:rsidR="00C913FC" w:rsidRPr="00C913FC" w:rsidRDefault="00C913FC" w:rsidP="00C913FC">
      <w:pPr>
        <w:pStyle w:val="Tekstpodstawowywcity"/>
        <w:ind w:left="0"/>
        <w:jc w:val="both"/>
        <w:rPr>
          <w:sz w:val="22"/>
          <w:szCs w:val="22"/>
        </w:rPr>
      </w:pPr>
      <w:r w:rsidRPr="00C913FC">
        <w:rPr>
          <w:sz w:val="22"/>
          <w:szCs w:val="22"/>
        </w:rPr>
        <w:t xml:space="preserve">     -   moja rodzina składa się z ____________   osób , pozostających we wspólnym gospodarstwie domowym ;</w:t>
      </w:r>
    </w:p>
    <w:p w14:paraId="10574578" w14:textId="77777777" w:rsidR="00C913FC" w:rsidRPr="00C913FC" w:rsidRDefault="00C913FC" w:rsidP="00C913FC">
      <w:pPr>
        <w:pStyle w:val="Tekstpodstawowywcity"/>
        <w:ind w:left="0"/>
        <w:jc w:val="both"/>
        <w:rPr>
          <w:sz w:val="22"/>
          <w:szCs w:val="22"/>
        </w:rPr>
      </w:pPr>
    </w:p>
    <w:p w14:paraId="7F10CB15" w14:textId="77777777" w:rsidR="00C913FC" w:rsidRPr="00C913FC" w:rsidRDefault="00C913FC" w:rsidP="00C913FC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C913FC">
        <w:rPr>
          <w:sz w:val="22"/>
          <w:szCs w:val="22"/>
        </w:rPr>
        <w:t xml:space="preserve">     -   miesięczny dochód netto na  jedną osobę w mojej rodzinie wynosi__________________ zł.</w:t>
      </w:r>
    </w:p>
    <w:p w14:paraId="4A1C1325" w14:textId="3217447D" w:rsidR="00C913FC" w:rsidRDefault="00C913FC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74CD821" w14:textId="27A07593" w:rsidR="00C913FC" w:rsidRDefault="00C913FC" w:rsidP="00C913FC">
      <w:pPr>
        <w:spacing w:after="0"/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Potwierdzając prawdziwość powyższych danych pod rygorem odpowiedzialności karnej z art. 233 § 1 Kodeksu Karnego wnoszę o przyznanie stypendium szkolnego. Wyrażam zgodę na przetwarzanie danych osobowych zawartych we wniosku dla celów związanych z przyznaniem pomocy materialnej o charakterze socjalnym , zgodnie z ustawą z dnia  10 maja 2018  r. o ochronie danych osobowych (Dz. U. z 2018 r. poz.1000 z późn. zm.)</w:t>
      </w:r>
    </w:p>
    <w:p w14:paraId="51CB4C10" w14:textId="77777777" w:rsidR="00C913FC" w:rsidRPr="00C913FC" w:rsidRDefault="00C913FC" w:rsidP="00C913FC">
      <w:pPr>
        <w:spacing w:after="0"/>
        <w:jc w:val="both"/>
        <w:rPr>
          <w:rFonts w:ascii="Times New Roman" w:hAnsi="Times New Roman" w:cs="Times New Roman"/>
        </w:rPr>
      </w:pPr>
    </w:p>
    <w:p w14:paraId="6A0C3657" w14:textId="77777777" w:rsidR="00C913FC" w:rsidRPr="00C913FC" w:rsidRDefault="00C913FC" w:rsidP="00C913FC">
      <w:pPr>
        <w:spacing w:after="0"/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 xml:space="preserve">Oświadczam, że zostałam/em zapoznana/y z treścią klauzuli informacyjnej o przetwarzaniu danych osobowych -„RODO” Urzędu Gminy Gródek nad Dunajcem, dostępnej na stronie </w:t>
      </w:r>
      <w:hyperlink r:id="rId7" w:history="1">
        <w:r w:rsidRPr="00C913FC">
          <w:rPr>
            <w:rStyle w:val="Hipercze"/>
            <w:rFonts w:ascii="Times New Roman" w:hAnsi="Times New Roman" w:cs="Times New Roman"/>
          </w:rPr>
          <w:t>http://gminagrodek.pl/pl/930/0/rodo.html</w:t>
        </w:r>
      </w:hyperlink>
      <w:r w:rsidRPr="00C913FC">
        <w:rPr>
          <w:rFonts w:ascii="Times New Roman" w:hAnsi="Times New Roman" w:cs="Times New Roman"/>
        </w:rPr>
        <w:t>, zgodnie z obowiązkiem informacyjnym ciążącym na administratorze.</w:t>
      </w:r>
    </w:p>
    <w:p w14:paraId="718D84F7" w14:textId="77777777" w:rsidR="00C913FC" w:rsidRPr="00C913FC" w:rsidRDefault="00C913FC" w:rsidP="00C913FC">
      <w:pPr>
        <w:pStyle w:val="Tekstpodstawowywcity"/>
        <w:ind w:left="0"/>
        <w:jc w:val="both"/>
        <w:rPr>
          <w:sz w:val="22"/>
          <w:szCs w:val="22"/>
        </w:rPr>
      </w:pPr>
    </w:p>
    <w:p w14:paraId="5D32DE02" w14:textId="77777777" w:rsidR="00C913FC" w:rsidRPr="00C913FC" w:rsidRDefault="00C913FC" w:rsidP="00C913FC">
      <w:pPr>
        <w:pStyle w:val="Tekstpodstawowy"/>
        <w:ind w:firstLine="708"/>
        <w:rPr>
          <w:rFonts w:ascii="Times New Roman" w:hAnsi="Times New Roman" w:cs="Times New Roman"/>
          <w:b/>
          <w:bCs/>
        </w:rPr>
      </w:pPr>
    </w:p>
    <w:p w14:paraId="037BCA52" w14:textId="77777777" w:rsidR="00C913FC" w:rsidRPr="00C913FC" w:rsidRDefault="00C913FC" w:rsidP="00C913FC">
      <w:pPr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Załączam do wniosku następujące dokumenty: ( zakreślić odpowiednie punkty)</w:t>
      </w:r>
    </w:p>
    <w:p w14:paraId="3567A7A9" w14:textId="77777777" w:rsidR="00B311B0" w:rsidRDefault="00C913FC" w:rsidP="00B311B0">
      <w:pPr>
        <w:spacing w:after="0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 xml:space="preserve">1.zaświadczenia lub oświadczenia o zarobkach, </w:t>
      </w:r>
    </w:p>
    <w:p w14:paraId="00FDCF01" w14:textId="13C0D0F0" w:rsidR="00C913FC" w:rsidRPr="00C913FC" w:rsidRDefault="00C913FC" w:rsidP="00B311B0">
      <w:pPr>
        <w:spacing w:after="0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2.zaświadczenia  o liczbie hektarów przeliczeniowych lub nakaz podatkowy,</w:t>
      </w:r>
      <w:r w:rsidRPr="00C913FC">
        <w:rPr>
          <w:rFonts w:ascii="Times New Roman" w:hAnsi="Times New Roman" w:cs="Times New Roman"/>
        </w:rPr>
        <w:br/>
        <w:t>3</w:t>
      </w:r>
      <w:r w:rsidR="00143001">
        <w:rPr>
          <w:rFonts w:ascii="Times New Roman" w:hAnsi="Times New Roman" w:cs="Times New Roman"/>
        </w:rPr>
        <w:t>odcinki</w:t>
      </w:r>
      <w:r w:rsidRPr="00C913FC">
        <w:rPr>
          <w:rFonts w:ascii="Times New Roman" w:hAnsi="Times New Roman" w:cs="Times New Roman"/>
        </w:rPr>
        <w:t xml:space="preserve"> lub </w:t>
      </w:r>
      <w:r w:rsidR="00143001">
        <w:rPr>
          <w:rFonts w:ascii="Times New Roman" w:hAnsi="Times New Roman" w:cs="Times New Roman"/>
        </w:rPr>
        <w:t>decyzje</w:t>
      </w:r>
      <w:r w:rsidRPr="00C913FC">
        <w:rPr>
          <w:rFonts w:ascii="Times New Roman" w:hAnsi="Times New Roman" w:cs="Times New Roman"/>
        </w:rPr>
        <w:t xml:space="preserve"> o wysokości otrzymanych rent, emerytur lub alimentów</w:t>
      </w:r>
      <w:r w:rsidR="00143001">
        <w:rPr>
          <w:rFonts w:ascii="Times New Roman" w:hAnsi="Times New Roman" w:cs="Times New Roman"/>
        </w:rPr>
        <w:t>,</w:t>
      </w:r>
      <w:r w:rsidR="00B311B0" w:rsidRPr="00C913FC">
        <w:rPr>
          <w:rFonts w:ascii="Times New Roman" w:hAnsi="Times New Roman" w:cs="Times New Roman"/>
        </w:rPr>
        <w:t xml:space="preserve"> </w:t>
      </w:r>
      <w:r w:rsidRPr="00C913FC">
        <w:rPr>
          <w:rFonts w:ascii="Times New Roman" w:hAnsi="Times New Roman" w:cs="Times New Roman"/>
        </w:rPr>
        <w:br/>
        <w:t>5.zaświadczenia lub oświadczenia o wysokości dochodu z prowadzonej działalności gospodarczej,</w:t>
      </w:r>
      <w:r w:rsidRPr="00C913FC">
        <w:rPr>
          <w:rFonts w:ascii="Times New Roman" w:hAnsi="Times New Roman" w:cs="Times New Roman"/>
        </w:rPr>
        <w:br/>
        <w:t>6.zaświadczenia lub oświadczenia o dochodach z pracy dorywczej,</w:t>
      </w:r>
    </w:p>
    <w:p w14:paraId="23FB1C5A" w14:textId="7983569E" w:rsidR="00C913FC" w:rsidRPr="00C913FC" w:rsidRDefault="00C913FC" w:rsidP="00B311B0">
      <w:pPr>
        <w:spacing w:after="0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7.inne………………………………………………………………………………………………………………</w:t>
      </w:r>
    </w:p>
    <w:p w14:paraId="737B6B01" w14:textId="77777777" w:rsidR="00C913FC" w:rsidRPr="00C913FC" w:rsidRDefault="00C913FC" w:rsidP="00C913FC">
      <w:pPr>
        <w:ind w:left="720"/>
        <w:contextualSpacing/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 xml:space="preserve">     </w:t>
      </w:r>
    </w:p>
    <w:p w14:paraId="60C5078D" w14:textId="77777777" w:rsidR="00C913FC" w:rsidRPr="00C913FC" w:rsidRDefault="00C913FC" w:rsidP="00C913FC">
      <w:pPr>
        <w:contextualSpacing/>
        <w:jc w:val="both"/>
        <w:rPr>
          <w:rFonts w:ascii="Times New Roman" w:hAnsi="Times New Roman" w:cs="Times New Roman"/>
        </w:rPr>
      </w:pPr>
    </w:p>
    <w:p w14:paraId="01BF89F6" w14:textId="77777777" w:rsidR="00C913FC" w:rsidRPr="00C913FC" w:rsidRDefault="00C913FC" w:rsidP="00C913FC">
      <w:pPr>
        <w:contextualSpacing/>
        <w:jc w:val="both"/>
        <w:rPr>
          <w:rFonts w:ascii="Times New Roman" w:hAnsi="Times New Roman" w:cs="Times New Roman"/>
        </w:rPr>
      </w:pPr>
    </w:p>
    <w:p w14:paraId="576C21C1" w14:textId="77777777" w:rsidR="00C913FC" w:rsidRDefault="00C913FC" w:rsidP="00C913FC">
      <w:pPr>
        <w:contextualSpacing/>
        <w:jc w:val="both"/>
        <w:rPr>
          <w:sz w:val="18"/>
          <w:szCs w:val="18"/>
        </w:rPr>
      </w:pPr>
    </w:p>
    <w:p w14:paraId="6A57BB75" w14:textId="3FFFAB72" w:rsidR="00C913FC" w:rsidRPr="00000F00" w:rsidRDefault="00C913FC" w:rsidP="00C913F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B311B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</w:t>
      </w:r>
      <w:r w:rsidRPr="00000F00">
        <w:rPr>
          <w:sz w:val="18"/>
          <w:szCs w:val="18"/>
        </w:rPr>
        <w:t>……………………………………………………………………………….         …………………………………………………………</w:t>
      </w:r>
    </w:p>
    <w:p w14:paraId="42BF693F" w14:textId="77777777" w:rsidR="00C913FC" w:rsidRPr="00000F00" w:rsidRDefault="00C913FC" w:rsidP="00C913FC">
      <w:pPr>
        <w:rPr>
          <w:sz w:val="18"/>
          <w:szCs w:val="18"/>
        </w:rPr>
      </w:pPr>
      <w:r w:rsidRPr="00000F00">
        <w:rPr>
          <w:sz w:val="18"/>
          <w:szCs w:val="18"/>
        </w:rPr>
        <w:t xml:space="preserve">                           (miejscowość, data)                                                                                                  ( czytelny podpis wnioskodawcy )             </w:t>
      </w:r>
    </w:p>
    <w:p w14:paraId="44356563" w14:textId="77777777" w:rsidR="00C913FC" w:rsidRDefault="00C913FC" w:rsidP="00C913FC">
      <w:pPr>
        <w:rPr>
          <w:sz w:val="16"/>
          <w:szCs w:val="16"/>
        </w:rPr>
      </w:pPr>
    </w:p>
    <w:p w14:paraId="5F24B771" w14:textId="0C1467C0" w:rsidR="0091123E" w:rsidRPr="00B311B0" w:rsidRDefault="003D1977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1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8</w:t>
      </w:r>
      <w:r w:rsidR="00CF2186" w:rsidRPr="00B31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Pouczenie:</w:t>
      </w:r>
    </w:p>
    <w:p w14:paraId="05DCDB50" w14:textId="04D64623" w:rsidR="00B311B0" w:rsidRDefault="00B311B0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458BCD6" w14:textId="111F049A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 xml:space="preserve">Wnioskodawca zobowiązany jest niezwłocznie powiadomić </w:t>
      </w:r>
      <w:r w:rsidR="0003480C">
        <w:rPr>
          <w:rFonts w:ascii="Times New Roman" w:hAnsi="Times New Roman" w:cs="Times New Roman"/>
        </w:rPr>
        <w:t>Ośrodek Pomocy Społecznej</w:t>
      </w:r>
      <w:r w:rsidRPr="00B311B0">
        <w:rPr>
          <w:rFonts w:ascii="Times New Roman" w:hAnsi="Times New Roman" w:cs="Times New Roman"/>
        </w:rPr>
        <w:t xml:space="preserve"> o ustaniu przyczyn, które stanowiły podstawę przyznania stypendium  szkolnego (art.90 o ust. 1 i 2 ustawy z dnia 7 września 1991 r. o systemie oświaty (Dz.U. z 20</w:t>
      </w:r>
      <w:r w:rsidR="00B251DC">
        <w:rPr>
          <w:rFonts w:ascii="Times New Roman" w:hAnsi="Times New Roman" w:cs="Times New Roman"/>
        </w:rPr>
        <w:t>21</w:t>
      </w:r>
      <w:r w:rsidRPr="00B311B0">
        <w:rPr>
          <w:rFonts w:ascii="Times New Roman" w:hAnsi="Times New Roman" w:cs="Times New Roman"/>
        </w:rPr>
        <w:t xml:space="preserve"> r. poz. 1</w:t>
      </w:r>
      <w:r w:rsidR="00B251DC">
        <w:rPr>
          <w:rFonts w:ascii="Times New Roman" w:hAnsi="Times New Roman" w:cs="Times New Roman"/>
        </w:rPr>
        <w:t>915</w:t>
      </w:r>
      <w:r w:rsidRPr="00B311B0">
        <w:rPr>
          <w:rFonts w:ascii="Times New Roman" w:hAnsi="Times New Roman" w:cs="Times New Roman"/>
        </w:rPr>
        <w:t xml:space="preserve"> z</w:t>
      </w:r>
      <w:r w:rsidR="00B251DC">
        <w:rPr>
          <w:rFonts w:ascii="Times New Roman" w:hAnsi="Times New Roman" w:cs="Times New Roman"/>
        </w:rPr>
        <w:t xml:space="preserve"> późn.</w:t>
      </w:r>
      <w:r w:rsidRPr="00B311B0">
        <w:rPr>
          <w:rFonts w:ascii="Times New Roman" w:hAnsi="Times New Roman" w:cs="Times New Roman"/>
        </w:rPr>
        <w:t>zm.)</w:t>
      </w:r>
    </w:p>
    <w:p w14:paraId="4B511F87" w14:textId="77777777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>2. Stypendium szkolne wstrzymuje się lub cofa w przypadku ustania przyczyn, które stanowią podstawę  przyznania stypendium szkolnego (art.90 o ust.4 ustawy o systemie oświaty).</w:t>
      </w:r>
    </w:p>
    <w:p w14:paraId="02336A52" w14:textId="5ED65B8D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>3.Należności z tytułu  nienależnie pobranego stypendium szkolnego podlegają ściągnięciu w trybie przepisów o postepowaniu egzekucyjnym w administracji (</w:t>
      </w:r>
      <w:r w:rsidR="0003480C">
        <w:rPr>
          <w:rFonts w:ascii="Times New Roman" w:hAnsi="Times New Roman" w:cs="Times New Roman"/>
        </w:rPr>
        <w:t>a</w:t>
      </w:r>
      <w:r w:rsidRPr="00B311B0">
        <w:rPr>
          <w:rFonts w:ascii="Times New Roman" w:hAnsi="Times New Roman" w:cs="Times New Roman"/>
        </w:rPr>
        <w:t>rt.90 o ust. 5 ustawy o systemie oświaty.</w:t>
      </w:r>
      <w:r w:rsidR="007A2535">
        <w:rPr>
          <w:rFonts w:ascii="Times New Roman" w:hAnsi="Times New Roman" w:cs="Times New Roman"/>
        </w:rPr>
        <w:t>)</w:t>
      </w:r>
    </w:p>
    <w:p w14:paraId="09826AF6" w14:textId="77777777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</w:p>
    <w:p w14:paraId="6B4E286C" w14:textId="77777777" w:rsidR="00B311B0" w:rsidRPr="00B311B0" w:rsidRDefault="00B311B0" w:rsidP="00B311B0">
      <w:pPr>
        <w:pStyle w:val="Nagwek2"/>
        <w:rPr>
          <w:sz w:val="22"/>
          <w:szCs w:val="22"/>
        </w:rPr>
      </w:pPr>
      <w:r w:rsidRPr="00B311B0">
        <w:rPr>
          <w:sz w:val="22"/>
          <w:szCs w:val="22"/>
        </w:rPr>
        <w:t>OBJAŚNIENIA</w:t>
      </w:r>
    </w:p>
    <w:p w14:paraId="3071ABE4" w14:textId="77777777" w:rsidR="00B311B0" w:rsidRPr="00B311B0" w:rsidRDefault="00B311B0" w:rsidP="00B311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b/>
          <w:lang w:eastAsia="ar-SA"/>
        </w:rPr>
        <w:t>Do wniosku należy dołączyć odpowiednio:</w:t>
      </w:r>
    </w:p>
    <w:p w14:paraId="13DC0D57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zaświadczenie z zakładu pracy/oświadczenie o wysokości dochodów uzyskanych przez członka rodziny;</w:t>
      </w:r>
    </w:p>
    <w:p w14:paraId="7BF88F54" w14:textId="0FFFEC76" w:rsidR="00B311B0" w:rsidRPr="00B311B0" w:rsidRDefault="00143001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decyzje lub odcinek d</w:t>
      </w:r>
      <w:r w:rsidR="00B311B0" w:rsidRPr="00B311B0">
        <w:rPr>
          <w:rFonts w:ascii="Times New Roman" w:hAnsi="Times New Roman" w:cs="Times New Roman"/>
          <w:lang w:eastAsia="ar-SA"/>
        </w:rPr>
        <w:t>okumentujący wysokość emerytury/renty, świadczenia/zasiłku przedemerytalnego/oświadczenie;</w:t>
      </w:r>
    </w:p>
    <w:p w14:paraId="48732997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zaświadczenie potwierdzające status osoby bezrobotnej z prawem do zasiłku lub bez prawa do zasiłku wraz z informacją o wysokości wypłaconego zasiłku w miesiącu poprzedzającym złożenie wniosku;</w:t>
      </w:r>
    </w:p>
    <w:p w14:paraId="050F6638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w przypadku osób posiadających grunty rolne poza Gminą Gródek nad Dunajcem zaświadczenie z właściwego organu gminy o wielkości gospodarstwa rolnego wyrażonej w hektarach przeliczeniowych ogólnej powierzchni;</w:t>
      </w:r>
    </w:p>
    <w:p w14:paraId="3AD11616" w14:textId="5BCC0D23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w przypadku osób posiadających grunty rolne na terenie Gminy Gródek nad Dunajcem zaświadczenie z organu gminy o wielkości gospodarstwa rolnego wyrażonej w hektarach przeliczeniowych ogólnej powierzchni</w:t>
      </w:r>
      <w:r w:rsidR="00143001">
        <w:rPr>
          <w:rFonts w:ascii="Times New Roman" w:hAnsi="Times New Roman" w:cs="Times New Roman"/>
          <w:lang w:eastAsia="ar-SA"/>
        </w:rPr>
        <w:t xml:space="preserve"> lub nakaz płatnicy</w:t>
      </w:r>
      <w:r w:rsidRPr="00B311B0">
        <w:rPr>
          <w:rFonts w:ascii="Times New Roman" w:hAnsi="Times New Roman" w:cs="Times New Roman"/>
          <w:lang w:eastAsia="ar-SA"/>
        </w:rPr>
        <w:t>;</w:t>
      </w:r>
    </w:p>
    <w:p w14:paraId="02491620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oświadczenie przekazującego i otrzymującego o wysokości otrzymanych alimentów (potwierdzony przekazem pocztowym, wyciągiem bankowym itp. wraz z wyrokiem sądu zasądzającym alimenty lub odpisem protokołu posiedzenia zawierającego treść ugody sądowej;</w:t>
      </w:r>
    </w:p>
    <w:p w14:paraId="48E26BB8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oświadczenia o innych źródłach dochodu (np. praca zarobkowa za granicą, wynagrodzenie z tytułu praktyk, stypendia);</w:t>
      </w:r>
    </w:p>
    <w:p w14:paraId="314B3E20" w14:textId="4A240BE3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w przypadku prowadzenia pozarolniczej działalności gospodarczej stosowne zaświadczenie z urzędu skarbowego</w:t>
      </w:r>
      <w:r w:rsidR="00143001">
        <w:rPr>
          <w:rFonts w:ascii="Times New Roman" w:hAnsi="Times New Roman" w:cs="Times New Roman"/>
          <w:lang w:eastAsia="ar-SA"/>
        </w:rPr>
        <w:t xml:space="preserve"> o formie opodatkowania</w:t>
      </w:r>
      <w:r w:rsidRPr="00B311B0">
        <w:rPr>
          <w:rFonts w:ascii="Times New Roman" w:hAnsi="Times New Roman" w:cs="Times New Roman"/>
          <w:lang w:eastAsia="ar-SA"/>
        </w:rPr>
        <w:t>.</w:t>
      </w:r>
    </w:p>
    <w:p w14:paraId="2E9B18A9" w14:textId="77777777" w:rsidR="00B311B0" w:rsidRPr="00B311B0" w:rsidRDefault="00B311B0" w:rsidP="00B311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b/>
          <w:lang w:eastAsia="ar-SA"/>
        </w:rPr>
        <w:t>Za dochód uważa się – sumę miesięcznych przychodów z miesiąca poprzedzającego złożenie wniosku lub w przypadku utraty dochodu z miesiąca, w którym wniosek został złożony, bez względu na tytuł i źródło ich uzyskania, jeżeli ustawa nie stanowi inaczej, pomniejszoną o:</w:t>
      </w:r>
    </w:p>
    <w:p w14:paraId="0F0DC65E" w14:textId="77777777" w:rsidR="00B311B0" w:rsidRPr="00B311B0" w:rsidRDefault="00B311B0" w:rsidP="00B311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miesięczne obciążenie podatkiem dochodowym od osób fizycznych;</w:t>
      </w:r>
    </w:p>
    <w:p w14:paraId="1E7FB5C1" w14:textId="77777777" w:rsidR="00B311B0" w:rsidRPr="00B311B0" w:rsidRDefault="00B311B0" w:rsidP="00B311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składki na ubezpieczenie zdrowotne określone w przepisach o powszechnym ubezpieczeniu w Narodowym Funduszu Zdrowia oraz ubezpieczenia społeczne określone w odrębnych przepisach;</w:t>
      </w:r>
    </w:p>
    <w:p w14:paraId="246C6A08" w14:textId="77777777" w:rsidR="00B311B0" w:rsidRPr="00B311B0" w:rsidRDefault="00B311B0" w:rsidP="00B311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kwotę alimentów świadczonych na rzecz innych osób.</w:t>
      </w:r>
    </w:p>
    <w:p w14:paraId="3C8CFCA8" w14:textId="6AC98DD7" w:rsidR="00B311B0" w:rsidRPr="004F06BB" w:rsidRDefault="00B311B0" w:rsidP="00B311B0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Do dochodu nie wlicza się jednorazowego pieniężnego świadczenia socjalnego oraz wartości świadczeń w naturze i świadczenia wychowawczego (500+)</w:t>
      </w:r>
    </w:p>
    <w:p w14:paraId="07C5902D" w14:textId="77777777" w:rsidR="00B311B0" w:rsidRPr="004F06BB" w:rsidRDefault="00B311B0" w:rsidP="00B311B0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F06BB">
        <w:rPr>
          <w:rFonts w:ascii="Times New Roman" w:hAnsi="Times New Roman" w:cs="Times New Roman"/>
          <w:b/>
          <w:sz w:val="20"/>
          <w:szCs w:val="20"/>
          <w:lang w:eastAsia="ar-SA"/>
        </w:rPr>
        <w:t>UWAGA:</w:t>
      </w:r>
    </w:p>
    <w:p w14:paraId="4138CB57" w14:textId="60481287" w:rsidR="00B311B0" w:rsidRPr="004F06BB" w:rsidRDefault="00B311B0" w:rsidP="00B311B0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4F06BB">
        <w:rPr>
          <w:rFonts w:ascii="Times New Roman" w:hAnsi="Times New Roman" w:cs="Times New Roman"/>
          <w:sz w:val="20"/>
          <w:szCs w:val="20"/>
          <w:lang w:eastAsia="ar-SA"/>
        </w:rPr>
        <w:t>Należy dołączyć zaświadczenia dla wszystkich członków rodziny, którzy w momencie składania wniosku o przyznanie stypendium są osobami pełnoletnimi. Przeciętny miesięczny dochód na 1 osobę w rodzinie – ustala się dzieląc przeciętny miesięczny dochód rodziny przez liczbę członków rodziny pozostających we wspólnym gospodarstwie domowym. Wysokość tego dochodu nie może być większa niż kwota, o której mowa w art. 8 ust. 1 pkt. 2 ustawy o pomocy społecznej.</w:t>
      </w:r>
      <w:r w:rsidRPr="004F06B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299" distR="114299" simplePos="0" relativeHeight="251659264" behindDoc="1" locked="0" layoutInCell="1" allowOverlap="1" wp14:anchorId="511FB89A" wp14:editId="34920149">
                <wp:simplePos x="0" y="0"/>
                <wp:positionH relativeFrom="page">
                  <wp:posOffset>3994149</wp:posOffset>
                </wp:positionH>
                <wp:positionV relativeFrom="paragraph">
                  <wp:posOffset>48260</wp:posOffset>
                </wp:positionV>
                <wp:extent cx="0" cy="125095"/>
                <wp:effectExtent l="0" t="0" r="38100" b="27305"/>
                <wp:wrapNone/>
                <wp:docPr id="345" name="Grup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25095"/>
                          <a:chOff x="6290" y="76"/>
                          <a:chExt cx="0" cy="197"/>
                        </a:xfrm>
                      </wpg:grpSpPr>
                      <wps:wsp>
                        <wps:cNvPr id="346" name="Freeform 20"/>
                        <wps:cNvSpPr>
                          <a:spLocks/>
                        </wps:cNvSpPr>
                        <wps:spPr bwMode="auto">
                          <a:xfrm>
                            <a:off x="6290" y="76"/>
                            <a:ext cx="0" cy="197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197"/>
                              <a:gd name="T2" fmla="+- 0 272 76"/>
                              <a:gd name="T3" fmla="*/ 272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15A25" id="Grupa 345" o:spid="_x0000_s1026" style="position:absolute;margin-left:314.5pt;margin-top:3.8pt;width:0;height:9.85pt;z-index:-251657216;mso-wrap-distance-left:3.17497mm;mso-wrap-distance-right:3.17497mm;mso-position-horizontal-relative:page" coordorigin="6290,76" coordsize="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">
                <v:shape id="Freeform 20" o:spid="_x0000_s1027" style="position:absolute;left:6290;top:7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" path="m,l,196e" filled="f" strokecolor="white" strokeweight="1.78pt">
                  <v:path arrowok="t" o:connecttype="custom" o:connectlocs="0,76;0,272" o:connectangles="0,0"/>
                </v:shape>
                <w10:wrap anchorx="page"/>
              </v:group>
            </w:pict>
          </mc:Fallback>
        </mc:AlternateContent>
      </w:r>
      <w:r w:rsidRPr="004F06B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299" distR="114299" simplePos="0" relativeHeight="251660288" behindDoc="1" locked="0" layoutInCell="1" allowOverlap="1" wp14:anchorId="48F9DB24" wp14:editId="6B5148D2">
                <wp:simplePos x="0" y="0"/>
                <wp:positionH relativeFrom="page">
                  <wp:posOffset>4860289</wp:posOffset>
                </wp:positionH>
                <wp:positionV relativeFrom="paragraph">
                  <wp:posOffset>922655</wp:posOffset>
                </wp:positionV>
                <wp:extent cx="0" cy="125095"/>
                <wp:effectExtent l="19050" t="0" r="19050" b="27305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25095"/>
                          <a:chOff x="7654" y="1453"/>
                          <a:chExt cx="0" cy="197"/>
                        </a:xfrm>
                      </wpg:grpSpPr>
                      <wps:wsp>
                        <wps:cNvPr id="344" name="Freeform 26"/>
                        <wps:cNvSpPr>
                          <a:spLocks/>
                        </wps:cNvSpPr>
                        <wps:spPr bwMode="auto">
                          <a:xfrm>
                            <a:off x="7654" y="1453"/>
                            <a:ext cx="0" cy="197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1453 h 197"/>
                              <a:gd name="T2" fmla="+- 0 1650 1453"/>
                              <a:gd name="T3" fmla="*/ 1650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606A" id="Grupa 343" o:spid="_x0000_s1026" style="position:absolute;margin-left:382.7pt;margin-top:72.65pt;width:0;height:9.85pt;z-index:-251656192;mso-wrap-distance-left:3.17497mm;mso-wrap-distance-right:3.17497mm;mso-position-horizontal-relative:page" coordorigin="7654,1453" coordsize="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">
                <v:shape id="Freeform 26" o:spid="_x0000_s1027" style="position:absolute;left:7654;top:1453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" path="m,l,197e" filled="f" strokecolor="white" strokeweight="2.74pt">
                  <v:path arrowok="t" o:connecttype="custom" o:connectlocs="0,1453;0,1650" o:connectangles="0,0"/>
                </v:shape>
                <w10:wrap anchorx="page"/>
              </v:group>
            </w:pict>
          </mc:Fallback>
        </mc:AlternateContent>
      </w:r>
    </w:p>
    <w:p w14:paraId="492053EB" w14:textId="16C512D3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="00982D47" w:rsidRPr="00B311B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311B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708CE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B311B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78404385" w14:textId="65B8DCF5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Podpis wnioskodawcy o zapoznaniu się z treścią pouczenia  </w:t>
      </w:r>
    </w:p>
    <w:p w14:paraId="546B4DC3" w14:textId="21370321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7FC860" w14:textId="2C4E3C77" w:rsidR="00C913FC" w:rsidRPr="00B311B0" w:rsidRDefault="00C913FC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727287" w14:textId="51A081F4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65079" w14:textId="2869FBD7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EF1E55" w14:textId="77777777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307382" w14:textId="77777777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9302D7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29E0B325" w14:textId="7C11E383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311B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</w:t>
      </w:r>
      <w:r w:rsidR="002708CE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B311B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311B0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</w:p>
    <w:p w14:paraId="6D0860BE" w14:textId="77777777" w:rsidR="00AD66B3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 w:rsidR="00982D47" w:rsidRPr="00B311B0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2C455F65" w14:textId="603EDB18" w:rsidR="00B4323A" w:rsidRPr="00B311B0" w:rsidRDefault="00AD66B3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982D47" w:rsidRPr="00B311B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D1977" w:rsidRPr="00B311B0">
        <w:rPr>
          <w:rFonts w:ascii="Times New Roman" w:eastAsia="Times New Roman" w:hAnsi="Times New Roman" w:cs="Times New Roman"/>
          <w:lang w:eastAsia="pl-PL"/>
        </w:rPr>
        <w:t>Gródek nad Dunajcem</w:t>
      </w:r>
      <w:r w:rsidR="00B4323A" w:rsidRPr="00B311B0">
        <w:rPr>
          <w:rFonts w:ascii="Times New Roman" w:eastAsia="Times New Roman" w:hAnsi="Times New Roman" w:cs="Times New Roman"/>
          <w:lang w:eastAsia="pl-PL"/>
        </w:rPr>
        <w:t>, dn. …………………………</w:t>
      </w:r>
    </w:p>
    <w:p w14:paraId="7C696E12" w14:textId="3DCD704B" w:rsidR="00B4323A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9C6CA" w14:textId="77777777" w:rsidR="00AD66B3" w:rsidRPr="00B311B0" w:rsidRDefault="00AD66B3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B09435" w14:textId="7423F71D" w:rsidR="00B4323A" w:rsidRPr="00B311B0" w:rsidRDefault="00B4323A" w:rsidP="00B432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>Imię i nazwisko  ………………………………………………………………………………</w:t>
      </w:r>
      <w:r w:rsidR="003D1977" w:rsidRPr="00B311B0">
        <w:rPr>
          <w:rFonts w:ascii="Times New Roman" w:eastAsia="Times New Roman" w:hAnsi="Times New Roman" w:cs="Times New Roman"/>
          <w:lang w:eastAsia="pl-PL"/>
        </w:rPr>
        <w:t>…</w:t>
      </w:r>
      <w:r w:rsidR="002B2C1A">
        <w:rPr>
          <w:rFonts w:ascii="Times New Roman" w:eastAsia="Times New Roman" w:hAnsi="Times New Roman" w:cs="Times New Roman"/>
          <w:lang w:eastAsia="pl-PL"/>
        </w:rPr>
        <w:t>….</w:t>
      </w:r>
    </w:p>
    <w:p w14:paraId="5832B634" w14:textId="77777777" w:rsidR="00B4323A" w:rsidRPr="00B311B0" w:rsidRDefault="00B4323A" w:rsidP="00B432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>Adres zamieszkania …………………………………………………………………………………</w:t>
      </w:r>
    </w:p>
    <w:p w14:paraId="2C84D9F5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</w:p>
    <w:p w14:paraId="7FAA6983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Ja niżej podpisana/y wyrażam zgodę na wydłużenie terminu wydania decyzji dotyczącej stypendium szkolnego w przypadku braku środków finansowych na ten cel. </w:t>
      </w:r>
    </w:p>
    <w:p w14:paraId="479EBACE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F714030" w14:textId="77777777" w:rsidR="00982D47" w:rsidRPr="00B311B0" w:rsidRDefault="00982D47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B832A1" w14:textId="4859F309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  <w:r w:rsidR="00AD66B3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B311B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………………………………………….                                       </w:t>
      </w:r>
    </w:p>
    <w:p w14:paraId="037AFF04" w14:textId="79482D8A" w:rsidR="00B4323A" w:rsidRPr="00B311B0" w:rsidRDefault="00B4323A" w:rsidP="00B43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311B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czytelny podpis wnioskodawcy </w:t>
      </w:r>
    </w:p>
    <w:p w14:paraId="2095FC98" w14:textId="77777777" w:rsidR="00B4323A" w:rsidRPr="00B311B0" w:rsidRDefault="00B4323A" w:rsidP="00B43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5081947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1B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</w:p>
    <w:sectPr w:rsidR="00B4323A" w:rsidRPr="00B311B0" w:rsidSect="00C913FC">
      <w:footerReference w:type="default" r:id="rId8"/>
      <w:pgSz w:w="11906" w:h="16838"/>
      <w:pgMar w:top="993" w:right="849" w:bottom="142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BB87" w14:textId="77777777" w:rsidR="006E3F88" w:rsidRDefault="006E3F88">
      <w:pPr>
        <w:spacing w:after="0" w:line="240" w:lineRule="auto"/>
      </w:pPr>
      <w:r>
        <w:separator/>
      </w:r>
    </w:p>
  </w:endnote>
  <w:endnote w:type="continuationSeparator" w:id="0">
    <w:p w14:paraId="028921F0" w14:textId="77777777" w:rsidR="006E3F88" w:rsidRDefault="006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FFF3" w14:textId="77777777" w:rsidR="003711CA" w:rsidRDefault="007B12F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C8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92DFB4" w14:textId="77777777" w:rsidR="003711CA" w:rsidRDefault="00B25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3F1E" w14:textId="77777777" w:rsidR="006E3F88" w:rsidRDefault="006E3F88">
      <w:pPr>
        <w:spacing w:after="0" w:line="240" w:lineRule="auto"/>
      </w:pPr>
      <w:r>
        <w:separator/>
      </w:r>
    </w:p>
  </w:footnote>
  <w:footnote w:type="continuationSeparator" w:id="0">
    <w:p w14:paraId="4D0E9C88" w14:textId="77777777" w:rsidR="006E3F88" w:rsidRDefault="006E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sz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18"/>
      </w:rPr>
    </w:lvl>
  </w:abstractNum>
  <w:abstractNum w:abstractNumId="3" w15:restartNumberingAfterBreak="0">
    <w:nsid w:val="024F389F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584FA1"/>
    <w:multiLevelType w:val="hybridMultilevel"/>
    <w:tmpl w:val="56A689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81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10408"/>
    <w:multiLevelType w:val="hybridMultilevel"/>
    <w:tmpl w:val="E09A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89A"/>
    <w:multiLevelType w:val="hybridMultilevel"/>
    <w:tmpl w:val="0D72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BEA"/>
    <w:multiLevelType w:val="hybridMultilevel"/>
    <w:tmpl w:val="50D4392A"/>
    <w:lvl w:ilvl="0" w:tplc="391EA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C61"/>
    <w:multiLevelType w:val="hybridMultilevel"/>
    <w:tmpl w:val="6C0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47D7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5720B4"/>
    <w:multiLevelType w:val="hybridMultilevel"/>
    <w:tmpl w:val="F25410CC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F086F98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730C5"/>
    <w:multiLevelType w:val="hybridMultilevel"/>
    <w:tmpl w:val="5AEA3F2A"/>
    <w:lvl w:ilvl="0" w:tplc="8C3429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05466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314CB"/>
    <w:multiLevelType w:val="hybridMultilevel"/>
    <w:tmpl w:val="727ECF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95F53"/>
    <w:multiLevelType w:val="hybridMultilevel"/>
    <w:tmpl w:val="11B21836"/>
    <w:lvl w:ilvl="0" w:tplc="47864B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3DAB"/>
    <w:multiLevelType w:val="hybridMultilevel"/>
    <w:tmpl w:val="E29E69A6"/>
    <w:lvl w:ilvl="0" w:tplc="D4848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1D1F4D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72935382"/>
    <w:multiLevelType w:val="hybridMultilevel"/>
    <w:tmpl w:val="22F0C618"/>
    <w:lvl w:ilvl="0" w:tplc="45264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A7382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0051200">
    <w:abstractNumId w:val="14"/>
  </w:num>
  <w:num w:numId="2" w16cid:durableId="1154177188">
    <w:abstractNumId w:val="13"/>
  </w:num>
  <w:num w:numId="3" w16cid:durableId="1961571454">
    <w:abstractNumId w:val="21"/>
  </w:num>
  <w:num w:numId="4" w16cid:durableId="1273240512">
    <w:abstractNumId w:val="19"/>
  </w:num>
  <w:num w:numId="5" w16cid:durableId="57995227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737478">
    <w:abstractNumId w:val="11"/>
  </w:num>
  <w:num w:numId="7" w16cid:durableId="1599174398">
    <w:abstractNumId w:val="15"/>
  </w:num>
  <w:num w:numId="8" w16cid:durableId="1846743916">
    <w:abstractNumId w:val="9"/>
  </w:num>
  <w:num w:numId="9" w16cid:durableId="1063262204">
    <w:abstractNumId w:val="18"/>
  </w:num>
  <w:num w:numId="10" w16cid:durableId="585112865">
    <w:abstractNumId w:val="6"/>
  </w:num>
  <w:num w:numId="11" w16cid:durableId="530647663">
    <w:abstractNumId w:val="20"/>
  </w:num>
  <w:num w:numId="12" w16cid:durableId="652560038">
    <w:abstractNumId w:val="17"/>
  </w:num>
  <w:num w:numId="13" w16cid:durableId="723603809">
    <w:abstractNumId w:val="8"/>
  </w:num>
  <w:num w:numId="14" w16cid:durableId="673995881">
    <w:abstractNumId w:val="10"/>
  </w:num>
  <w:num w:numId="15" w16cid:durableId="1595432530">
    <w:abstractNumId w:val="22"/>
  </w:num>
  <w:num w:numId="16" w16cid:durableId="853376769">
    <w:abstractNumId w:val="12"/>
  </w:num>
  <w:num w:numId="17" w16cid:durableId="1026634659">
    <w:abstractNumId w:val="5"/>
  </w:num>
  <w:num w:numId="18" w16cid:durableId="904413020">
    <w:abstractNumId w:val="3"/>
  </w:num>
  <w:num w:numId="19" w16cid:durableId="1859587596">
    <w:abstractNumId w:val="7"/>
  </w:num>
  <w:num w:numId="20" w16cid:durableId="1137183790">
    <w:abstractNumId w:val="4"/>
  </w:num>
  <w:num w:numId="21" w16cid:durableId="1378553033">
    <w:abstractNumId w:val="0"/>
  </w:num>
  <w:num w:numId="22" w16cid:durableId="421069600">
    <w:abstractNumId w:val="1"/>
  </w:num>
  <w:num w:numId="23" w16cid:durableId="120934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3480C"/>
    <w:rsid w:val="000C15F5"/>
    <w:rsid w:val="00141C2A"/>
    <w:rsid w:val="00143001"/>
    <w:rsid w:val="00160518"/>
    <w:rsid w:val="001825F1"/>
    <w:rsid w:val="001E1B5E"/>
    <w:rsid w:val="001E3ED2"/>
    <w:rsid w:val="00222639"/>
    <w:rsid w:val="00232328"/>
    <w:rsid w:val="0025185B"/>
    <w:rsid w:val="002708CE"/>
    <w:rsid w:val="002B2C1A"/>
    <w:rsid w:val="002C73B7"/>
    <w:rsid w:val="003D1977"/>
    <w:rsid w:val="00402458"/>
    <w:rsid w:val="00465B2F"/>
    <w:rsid w:val="00480D1F"/>
    <w:rsid w:val="004B4348"/>
    <w:rsid w:val="004F06BB"/>
    <w:rsid w:val="005C6035"/>
    <w:rsid w:val="0066167F"/>
    <w:rsid w:val="006E3F88"/>
    <w:rsid w:val="006E7CD2"/>
    <w:rsid w:val="007A2535"/>
    <w:rsid w:val="007A2C8E"/>
    <w:rsid w:val="007B12F0"/>
    <w:rsid w:val="007C3D37"/>
    <w:rsid w:val="007F5E1E"/>
    <w:rsid w:val="00845413"/>
    <w:rsid w:val="00855E6E"/>
    <w:rsid w:val="0091123E"/>
    <w:rsid w:val="00982D47"/>
    <w:rsid w:val="009A74BB"/>
    <w:rsid w:val="00AD66B3"/>
    <w:rsid w:val="00B251DC"/>
    <w:rsid w:val="00B311B0"/>
    <w:rsid w:val="00B4323A"/>
    <w:rsid w:val="00B73B59"/>
    <w:rsid w:val="00B805DF"/>
    <w:rsid w:val="00BE5E93"/>
    <w:rsid w:val="00C913FC"/>
    <w:rsid w:val="00CC13D6"/>
    <w:rsid w:val="00CF2186"/>
    <w:rsid w:val="00D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C6AA"/>
  <w15:docId w15:val="{7926D5EC-36E5-4940-8E4A-8A4784B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37"/>
  </w:style>
  <w:style w:type="paragraph" w:styleId="Nagwek2">
    <w:name w:val="heading 2"/>
    <w:basedOn w:val="Normalny"/>
    <w:next w:val="Normalny"/>
    <w:link w:val="Nagwek2Znak"/>
    <w:qFormat/>
    <w:rsid w:val="00B311B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3A"/>
  </w:style>
  <w:style w:type="character" w:styleId="Numerstrony">
    <w:name w:val="page number"/>
    <w:basedOn w:val="Domylnaczcionkaakapitu"/>
    <w:rsid w:val="00B4323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B4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6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913F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913FC"/>
    <w:pPr>
      <w:spacing w:after="0" w:line="240" w:lineRule="auto"/>
      <w:ind w:left="3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1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3FC"/>
  </w:style>
  <w:style w:type="character" w:customStyle="1" w:styleId="Nagwek2Znak">
    <w:name w:val="Nagłówek 2 Znak"/>
    <w:basedOn w:val="Domylnaczcionkaakapitu"/>
    <w:link w:val="Nagwek2"/>
    <w:rsid w:val="00B311B0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minagrodek.pl/pl/930/0/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Kosińska</dc:creator>
  <cp:keywords/>
  <dc:description/>
  <cp:lastModifiedBy>Komputer02@opsgrodek.local</cp:lastModifiedBy>
  <cp:revision>5</cp:revision>
  <cp:lastPrinted>2020-08-26T07:20:00Z</cp:lastPrinted>
  <dcterms:created xsi:type="dcterms:W3CDTF">2021-08-30T12:53:00Z</dcterms:created>
  <dcterms:modified xsi:type="dcterms:W3CDTF">2022-08-30T07:41:00Z</dcterms:modified>
</cp:coreProperties>
</file>